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14136" w14:textId="1E35EFF7" w:rsidR="00DF77B1" w:rsidRDefault="00DF77B1" w:rsidP="00DF77B1">
      <w:pPr>
        <w:jc w:val="center"/>
        <w:rPr>
          <w:b/>
          <w:bCs/>
          <w:sz w:val="24"/>
          <w:szCs w:val="24"/>
        </w:rPr>
      </w:pPr>
      <w:bookmarkStart w:id="0" w:name="_GoBack"/>
      <w:bookmarkEnd w:id="0"/>
      <w:r>
        <w:rPr>
          <w:b/>
          <w:bCs/>
          <w:sz w:val="24"/>
          <w:szCs w:val="24"/>
        </w:rPr>
        <w:t>Alvah N. Belding Memorial Library</w:t>
      </w:r>
    </w:p>
    <w:p w14:paraId="7B085FA2" w14:textId="77777777" w:rsidR="00DF77B1" w:rsidRDefault="00DF77B1" w:rsidP="00DF77B1">
      <w:pPr>
        <w:jc w:val="center"/>
        <w:rPr>
          <w:b/>
          <w:bCs/>
          <w:sz w:val="24"/>
          <w:szCs w:val="24"/>
        </w:rPr>
      </w:pPr>
      <w:r>
        <w:rPr>
          <w:b/>
          <w:bCs/>
          <w:sz w:val="24"/>
          <w:szCs w:val="24"/>
        </w:rPr>
        <w:t>Library Board Minutes</w:t>
      </w:r>
    </w:p>
    <w:p w14:paraId="377EABE9" w14:textId="0FC4B52F" w:rsidR="00DF77B1" w:rsidRDefault="00631AB9" w:rsidP="00DF77B1">
      <w:pPr>
        <w:jc w:val="center"/>
        <w:rPr>
          <w:b/>
          <w:bCs/>
          <w:sz w:val="24"/>
          <w:szCs w:val="24"/>
        </w:rPr>
      </w:pPr>
      <w:r>
        <w:rPr>
          <w:b/>
          <w:bCs/>
          <w:sz w:val="24"/>
          <w:szCs w:val="24"/>
        </w:rPr>
        <w:t>January 22, 2024</w:t>
      </w:r>
    </w:p>
    <w:p w14:paraId="0D2F49FA" w14:textId="77777777" w:rsidR="00DF77B1" w:rsidRDefault="00DF77B1" w:rsidP="00DF77B1">
      <w:pPr>
        <w:jc w:val="center"/>
        <w:rPr>
          <w:b/>
          <w:bCs/>
          <w:sz w:val="24"/>
          <w:szCs w:val="24"/>
        </w:rPr>
      </w:pPr>
    </w:p>
    <w:p w14:paraId="74E707CF" w14:textId="0A4ABE5E" w:rsidR="00DF77B1" w:rsidRDefault="00DF77B1" w:rsidP="00DF77B1">
      <w:pPr>
        <w:rPr>
          <w:sz w:val="24"/>
          <w:szCs w:val="24"/>
        </w:rPr>
      </w:pPr>
      <w:r w:rsidRPr="00CF70D5">
        <w:rPr>
          <w:b/>
          <w:bCs/>
          <w:sz w:val="24"/>
          <w:szCs w:val="24"/>
        </w:rPr>
        <w:t>Board Members Present:</w:t>
      </w:r>
      <w:r>
        <w:rPr>
          <w:sz w:val="24"/>
          <w:szCs w:val="24"/>
        </w:rPr>
        <w:t xml:space="preserve">  Thomas Cameron, Ron Gunderson, Sherri Hughes,</w:t>
      </w:r>
      <w:r w:rsidR="00631AB9">
        <w:rPr>
          <w:sz w:val="24"/>
          <w:szCs w:val="24"/>
        </w:rPr>
        <w:t xml:space="preserve"> Jan Lamborne, Kathy Lehman</w:t>
      </w:r>
    </w:p>
    <w:p w14:paraId="426363DC" w14:textId="08679595" w:rsidR="00DF77B1" w:rsidRDefault="00DF77B1" w:rsidP="00DF77B1">
      <w:pPr>
        <w:rPr>
          <w:sz w:val="24"/>
          <w:szCs w:val="24"/>
        </w:rPr>
      </w:pPr>
      <w:r w:rsidRPr="00CF70D5">
        <w:rPr>
          <w:b/>
          <w:bCs/>
          <w:sz w:val="24"/>
          <w:szCs w:val="24"/>
        </w:rPr>
        <w:t>Board Members Absent</w:t>
      </w:r>
      <w:r>
        <w:rPr>
          <w:sz w:val="24"/>
          <w:szCs w:val="24"/>
        </w:rPr>
        <w:t xml:space="preserve">:  </w:t>
      </w:r>
    </w:p>
    <w:p w14:paraId="3D6B107D" w14:textId="57D1F72B" w:rsidR="00DF77B1" w:rsidRDefault="00DF77B1" w:rsidP="00DF77B1">
      <w:pPr>
        <w:rPr>
          <w:sz w:val="24"/>
          <w:szCs w:val="24"/>
        </w:rPr>
      </w:pPr>
      <w:r w:rsidRPr="00CF70D5">
        <w:rPr>
          <w:b/>
          <w:bCs/>
          <w:sz w:val="24"/>
          <w:szCs w:val="24"/>
        </w:rPr>
        <w:t>Director:</w:t>
      </w:r>
      <w:r>
        <w:rPr>
          <w:sz w:val="24"/>
          <w:szCs w:val="24"/>
        </w:rPr>
        <w:t xml:space="preserve">  Britney Dillon (absent)</w:t>
      </w:r>
    </w:p>
    <w:p w14:paraId="6E52A2DE" w14:textId="2C57853C" w:rsidR="00DF77B1" w:rsidRDefault="00DF77B1" w:rsidP="00DF77B1">
      <w:pPr>
        <w:rPr>
          <w:sz w:val="24"/>
          <w:szCs w:val="24"/>
        </w:rPr>
      </w:pPr>
      <w:r w:rsidRPr="00CF70D5">
        <w:rPr>
          <w:b/>
          <w:bCs/>
          <w:sz w:val="24"/>
          <w:szCs w:val="24"/>
        </w:rPr>
        <w:t>City Council Liaison</w:t>
      </w:r>
      <w:r>
        <w:rPr>
          <w:sz w:val="24"/>
          <w:szCs w:val="24"/>
        </w:rPr>
        <w:t>:  Jeannine Leary</w:t>
      </w:r>
    </w:p>
    <w:p w14:paraId="5914C4D1" w14:textId="61A5C537" w:rsidR="00DF77B1" w:rsidRPr="00DF77B1" w:rsidRDefault="00DF77B1" w:rsidP="00DF77B1">
      <w:pPr>
        <w:rPr>
          <w:sz w:val="24"/>
          <w:szCs w:val="24"/>
        </w:rPr>
      </w:pPr>
      <w:r w:rsidRPr="00CF70D5">
        <w:rPr>
          <w:b/>
          <w:bCs/>
          <w:sz w:val="24"/>
          <w:szCs w:val="24"/>
        </w:rPr>
        <w:t>Guests:</w:t>
      </w:r>
      <w:r w:rsidR="00631AB9">
        <w:rPr>
          <w:sz w:val="24"/>
          <w:szCs w:val="24"/>
        </w:rPr>
        <w:t xml:space="preserve"> Betty Jenkins</w:t>
      </w:r>
      <w:r w:rsidR="007349BA">
        <w:rPr>
          <w:sz w:val="24"/>
          <w:szCs w:val="24"/>
        </w:rPr>
        <w:t>, Jim Mason</w:t>
      </w:r>
    </w:p>
    <w:p w14:paraId="56B69EB2" w14:textId="77777777" w:rsidR="00DF77B1" w:rsidRDefault="00DF77B1" w:rsidP="00DF77B1">
      <w:pPr>
        <w:rPr>
          <w:b/>
          <w:bCs/>
          <w:sz w:val="24"/>
          <w:szCs w:val="24"/>
        </w:rPr>
      </w:pPr>
    </w:p>
    <w:p w14:paraId="6D589628" w14:textId="16C18F39" w:rsidR="00DF77B1" w:rsidRDefault="00DF77B1" w:rsidP="00DF77B1">
      <w:pPr>
        <w:pStyle w:val="ListParagraph"/>
        <w:numPr>
          <w:ilvl w:val="0"/>
          <w:numId w:val="24"/>
        </w:numPr>
        <w:rPr>
          <w:sz w:val="24"/>
          <w:szCs w:val="24"/>
        </w:rPr>
      </w:pPr>
      <w:r>
        <w:rPr>
          <w:b/>
          <w:bCs/>
          <w:sz w:val="24"/>
          <w:szCs w:val="24"/>
        </w:rPr>
        <w:t xml:space="preserve"> Call at Order and Roll Call:  </w:t>
      </w:r>
      <w:r w:rsidRPr="00DF77B1">
        <w:rPr>
          <w:sz w:val="24"/>
          <w:szCs w:val="24"/>
        </w:rPr>
        <w:t>Meeting was called to order by Tom C</w:t>
      </w:r>
      <w:r>
        <w:rPr>
          <w:sz w:val="24"/>
          <w:szCs w:val="24"/>
        </w:rPr>
        <w:t>.</w:t>
      </w:r>
      <w:r w:rsidR="00631AB9">
        <w:rPr>
          <w:sz w:val="24"/>
          <w:szCs w:val="24"/>
        </w:rPr>
        <w:t xml:space="preserve"> at 5:35</w:t>
      </w:r>
      <w:r w:rsidR="007349BA">
        <w:rPr>
          <w:sz w:val="24"/>
          <w:szCs w:val="24"/>
        </w:rPr>
        <w:t>pm</w:t>
      </w:r>
      <w:r w:rsidR="00631AB9">
        <w:rPr>
          <w:sz w:val="24"/>
          <w:szCs w:val="24"/>
        </w:rPr>
        <w:t>.</w:t>
      </w:r>
      <w:r>
        <w:rPr>
          <w:sz w:val="24"/>
          <w:szCs w:val="24"/>
        </w:rPr>
        <w:t xml:space="preserve"> </w:t>
      </w:r>
    </w:p>
    <w:p w14:paraId="6B856745" w14:textId="77777777" w:rsidR="00DF77B1" w:rsidRPr="00DF77B1" w:rsidRDefault="00DF77B1" w:rsidP="00DF77B1">
      <w:pPr>
        <w:ind w:left="360"/>
        <w:rPr>
          <w:sz w:val="24"/>
          <w:szCs w:val="24"/>
        </w:rPr>
      </w:pPr>
    </w:p>
    <w:p w14:paraId="20736205" w14:textId="341F0F0F" w:rsidR="00DF77B1" w:rsidRDefault="00DF77B1" w:rsidP="00DF77B1">
      <w:pPr>
        <w:pStyle w:val="ListParagraph"/>
        <w:numPr>
          <w:ilvl w:val="0"/>
          <w:numId w:val="24"/>
        </w:numPr>
        <w:rPr>
          <w:sz w:val="24"/>
          <w:szCs w:val="24"/>
        </w:rPr>
      </w:pPr>
      <w:r w:rsidRPr="00CF70D5">
        <w:rPr>
          <w:b/>
          <w:bCs/>
          <w:sz w:val="24"/>
          <w:szCs w:val="24"/>
        </w:rPr>
        <w:t>Approval of Agenda:</w:t>
      </w:r>
      <w:r w:rsidR="00631AB9">
        <w:rPr>
          <w:sz w:val="24"/>
          <w:szCs w:val="24"/>
        </w:rPr>
        <w:t xml:space="preserve">  Motion</w:t>
      </w:r>
      <w:r w:rsidRPr="00DF77B1">
        <w:rPr>
          <w:sz w:val="24"/>
          <w:szCs w:val="24"/>
        </w:rPr>
        <w:t xml:space="preserve"> </w:t>
      </w:r>
      <w:r w:rsidR="00631AB9">
        <w:rPr>
          <w:sz w:val="24"/>
          <w:szCs w:val="24"/>
        </w:rPr>
        <w:t>made by Sherri</w:t>
      </w:r>
      <w:r>
        <w:rPr>
          <w:sz w:val="24"/>
          <w:szCs w:val="24"/>
        </w:rPr>
        <w:t xml:space="preserve"> to approve</w:t>
      </w:r>
      <w:r w:rsidR="00631AB9">
        <w:rPr>
          <w:sz w:val="24"/>
          <w:szCs w:val="24"/>
        </w:rPr>
        <w:t xml:space="preserve"> the agenda as amended and supported by Jan</w:t>
      </w:r>
      <w:r>
        <w:rPr>
          <w:sz w:val="24"/>
          <w:szCs w:val="24"/>
        </w:rPr>
        <w:t>.</w:t>
      </w:r>
      <w:r w:rsidR="00631AB9">
        <w:rPr>
          <w:sz w:val="24"/>
          <w:szCs w:val="24"/>
        </w:rPr>
        <w:t xml:space="preserve"> </w:t>
      </w:r>
      <w:r>
        <w:rPr>
          <w:sz w:val="24"/>
          <w:szCs w:val="24"/>
        </w:rPr>
        <w:t xml:space="preserve"> </w:t>
      </w:r>
      <w:r w:rsidR="00631AB9">
        <w:rPr>
          <w:sz w:val="24"/>
          <w:szCs w:val="24"/>
        </w:rPr>
        <w:t>The agenda was amended by moving New Business item 9c.</w:t>
      </w:r>
      <w:r w:rsidR="007349BA">
        <w:rPr>
          <w:sz w:val="24"/>
          <w:szCs w:val="24"/>
        </w:rPr>
        <w:t xml:space="preserve"> forward on the agenda. </w:t>
      </w:r>
      <w:r w:rsidR="00631AB9">
        <w:rPr>
          <w:sz w:val="24"/>
          <w:szCs w:val="24"/>
        </w:rPr>
        <w:t xml:space="preserve"> </w:t>
      </w:r>
      <w:r>
        <w:rPr>
          <w:sz w:val="24"/>
          <w:szCs w:val="24"/>
        </w:rPr>
        <w:t xml:space="preserve"> Motion carried.</w:t>
      </w:r>
      <w:r w:rsidR="00631AB9">
        <w:rPr>
          <w:sz w:val="24"/>
          <w:szCs w:val="24"/>
        </w:rPr>
        <w:t xml:space="preserve">  A motion was mad by Tom and supported by Ron to accept Kathy as a trustee f</w:t>
      </w:r>
      <w:r w:rsidR="007349BA">
        <w:rPr>
          <w:sz w:val="24"/>
          <w:szCs w:val="24"/>
        </w:rPr>
        <w:t>or another term.  Motion passed.</w:t>
      </w:r>
      <w:r w:rsidR="00631AB9">
        <w:rPr>
          <w:sz w:val="24"/>
          <w:szCs w:val="24"/>
        </w:rPr>
        <w:t xml:space="preserve">  </w:t>
      </w:r>
    </w:p>
    <w:p w14:paraId="0B7C59B2" w14:textId="77777777" w:rsidR="00DF77B1" w:rsidRPr="00DF77B1" w:rsidRDefault="00DF77B1" w:rsidP="00DF77B1">
      <w:pPr>
        <w:pStyle w:val="ListParagraph"/>
        <w:rPr>
          <w:sz w:val="24"/>
          <w:szCs w:val="24"/>
        </w:rPr>
      </w:pPr>
    </w:p>
    <w:p w14:paraId="2967BAF7" w14:textId="14B39219" w:rsidR="00DF77B1" w:rsidRDefault="00DF77B1" w:rsidP="00DF77B1">
      <w:pPr>
        <w:pStyle w:val="ListParagraph"/>
        <w:numPr>
          <w:ilvl w:val="0"/>
          <w:numId w:val="24"/>
        </w:numPr>
        <w:rPr>
          <w:sz w:val="24"/>
          <w:szCs w:val="24"/>
        </w:rPr>
      </w:pPr>
      <w:r w:rsidRPr="00CF70D5">
        <w:rPr>
          <w:b/>
          <w:bCs/>
          <w:sz w:val="24"/>
          <w:szCs w:val="24"/>
        </w:rPr>
        <w:t>Approval of Minutes</w:t>
      </w:r>
      <w:r>
        <w:rPr>
          <w:sz w:val="24"/>
          <w:szCs w:val="24"/>
        </w:rPr>
        <w:t xml:space="preserve">:  </w:t>
      </w:r>
      <w:r w:rsidR="00D46831">
        <w:rPr>
          <w:sz w:val="24"/>
          <w:szCs w:val="24"/>
        </w:rPr>
        <w:t xml:space="preserve">Motion made by </w:t>
      </w:r>
      <w:r w:rsidR="00631AB9">
        <w:rPr>
          <w:sz w:val="24"/>
          <w:szCs w:val="24"/>
        </w:rPr>
        <w:t>Jan</w:t>
      </w:r>
      <w:r w:rsidR="00D46831">
        <w:rPr>
          <w:sz w:val="24"/>
          <w:szCs w:val="24"/>
        </w:rPr>
        <w:t xml:space="preserve"> to approve the </w:t>
      </w:r>
      <w:r w:rsidR="00631AB9">
        <w:rPr>
          <w:sz w:val="24"/>
          <w:szCs w:val="24"/>
        </w:rPr>
        <w:t>November 20, 2023</w:t>
      </w:r>
      <w:r w:rsidR="00D46831">
        <w:rPr>
          <w:sz w:val="24"/>
          <w:szCs w:val="24"/>
        </w:rPr>
        <w:t xml:space="preserve"> minutes as p</w:t>
      </w:r>
      <w:r w:rsidR="00631AB9">
        <w:rPr>
          <w:sz w:val="24"/>
          <w:szCs w:val="24"/>
        </w:rPr>
        <w:t>resented and supported by Tom. Motion carried.   Motion made by Kathy to approve the closed session minutes from the November 20</w:t>
      </w:r>
      <w:r w:rsidR="00631AB9" w:rsidRPr="00631AB9">
        <w:rPr>
          <w:sz w:val="24"/>
          <w:szCs w:val="24"/>
          <w:vertAlign w:val="superscript"/>
        </w:rPr>
        <w:t>th</w:t>
      </w:r>
      <w:r w:rsidR="00631AB9">
        <w:rPr>
          <w:sz w:val="24"/>
          <w:szCs w:val="24"/>
        </w:rPr>
        <w:t xml:space="preserve"> meeting and supported by Tom.  Motion passed</w:t>
      </w:r>
    </w:p>
    <w:p w14:paraId="13F175CA" w14:textId="77777777" w:rsidR="00D46831" w:rsidRPr="00D46831" w:rsidRDefault="00D46831" w:rsidP="00D46831">
      <w:pPr>
        <w:pStyle w:val="ListParagraph"/>
        <w:rPr>
          <w:sz w:val="24"/>
          <w:szCs w:val="24"/>
        </w:rPr>
      </w:pPr>
    </w:p>
    <w:p w14:paraId="50AFCA81" w14:textId="77777777" w:rsidR="007349BA" w:rsidRDefault="00D46831" w:rsidP="007349BA">
      <w:pPr>
        <w:pStyle w:val="ListParagraph"/>
        <w:numPr>
          <w:ilvl w:val="0"/>
          <w:numId w:val="24"/>
        </w:numPr>
        <w:rPr>
          <w:sz w:val="24"/>
          <w:szCs w:val="24"/>
        </w:rPr>
      </w:pPr>
      <w:r w:rsidRPr="00CF70D5">
        <w:rPr>
          <w:b/>
          <w:bCs/>
          <w:sz w:val="24"/>
          <w:szCs w:val="24"/>
        </w:rPr>
        <w:t xml:space="preserve">Public Comment: </w:t>
      </w:r>
      <w:r w:rsidR="007349BA">
        <w:rPr>
          <w:sz w:val="24"/>
          <w:szCs w:val="24"/>
        </w:rPr>
        <w:t xml:space="preserve"> Jim Mason, Friends of the Library president presented information regarding membership, finances, and upcoming events for 2024.</w:t>
      </w:r>
      <w:r w:rsidR="007349BA">
        <w:rPr>
          <w:sz w:val="24"/>
          <w:szCs w:val="24"/>
        </w:rPr>
        <w:tab/>
      </w:r>
      <w:r w:rsidR="007349BA">
        <w:rPr>
          <w:sz w:val="24"/>
          <w:szCs w:val="24"/>
        </w:rPr>
        <w:tab/>
      </w:r>
      <w:r w:rsidR="007349BA">
        <w:rPr>
          <w:sz w:val="24"/>
          <w:szCs w:val="24"/>
        </w:rPr>
        <w:tab/>
      </w:r>
      <w:r w:rsidR="007349BA">
        <w:rPr>
          <w:sz w:val="24"/>
          <w:szCs w:val="24"/>
        </w:rPr>
        <w:tab/>
      </w:r>
      <w:r w:rsidR="007349BA">
        <w:rPr>
          <w:sz w:val="24"/>
          <w:szCs w:val="24"/>
        </w:rPr>
        <w:tab/>
        <w:t>Membership:  57 members, 46 which are lifetime members, 7 business</w:t>
      </w:r>
    </w:p>
    <w:p w14:paraId="4F403506" w14:textId="77777777" w:rsidR="007349BA" w:rsidRDefault="007349BA" w:rsidP="007349BA">
      <w:pPr>
        <w:ind w:left="1440"/>
      </w:pPr>
      <w:r>
        <w:t>Funds:  $7,348.69 on hand ($920 of which was donations)</w:t>
      </w:r>
    </w:p>
    <w:p w14:paraId="6B6B7196" w14:textId="73039158" w:rsidR="00D46831" w:rsidRDefault="007349BA" w:rsidP="007349BA">
      <w:pPr>
        <w:ind w:left="1440"/>
      </w:pPr>
      <w:r>
        <w:t>Events:  Murder Mystery Dinner in the Fall, Ladies Fancy Tea in the Spring, wine tasting, book clubs ‘Novel Night’, used book sale in the summer.</w:t>
      </w:r>
    </w:p>
    <w:p w14:paraId="0885F0DD" w14:textId="4160F6CB" w:rsidR="00FF79C7" w:rsidRPr="007349BA" w:rsidRDefault="00FF79C7" w:rsidP="00FF79C7">
      <w:r>
        <w:tab/>
        <w:t>The Board of Trustees thanked the Friends for their fundraising events.</w:t>
      </w:r>
    </w:p>
    <w:p w14:paraId="410FF6BD" w14:textId="77777777" w:rsidR="00D46831" w:rsidRPr="00D46831" w:rsidRDefault="00D46831" w:rsidP="00D46831">
      <w:pPr>
        <w:pStyle w:val="ListParagraph"/>
        <w:rPr>
          <w:sz w:val="24"/>
          <w:szCs w:val="24"/>
        </w:rPr>
      </w:pPr>
    </w:p>
    <w:p w14:paraId="38CD8FBC" w14:textId="49069AA9" w:rsidR="00D46831" w:rsidRDefault="00D46831" w:rsidP="00DF77B1">
      <w:pPr>
        <w:pStyle w:val="ListParagraph"/>
        <w:numPr>
          <w:ilvl w:val="0"/>
          <w:numId w:val="24"/>
        </w:numPr>
        <w:rPr>
          <w:sz w:val="24"/>
          <w:szCs w:val="24"/>
        </w:rPr>
      </w:pPr>
      <w:r w:rsidRPr="00CF70D5">
        <w:rPr>
          <w:b/>
          <w:bCs/>
          <w:sz w:val="24"/>
          <w:szCs w:val="24"/>
        </w:rPr>
        <w:t>Library Reports:</w:t>
      </w:r>
      <w:r>
        <w:rPr>
          <w:sz w:val="24"/>
          <w:szCs w:val="24"/>
        </w:rPr>
        <w:t xml:space="preserve">  Director’s, Youth Services, Circulation, Donations, and Financial Reports were all reviewed.  These reports were received for filing.  </w:t>
      </w:r>
    </w:p>
    <w:p w14:paraId="0842B515" w14:textId="77777777" w:rsidR="00D46831" w:rsidRPr="00D46831" w:rsidRDefault="00D46831" w:rsidP="00D46831">
      <w:pPr>
        <w:pStyle w:val="ListParagraph"/>
        <w:rPr>
          <w:sz w:val="24"/>
          <w:szCs w:val="24"/>
        </w:rPr>
      </w:pPr>
    </w:p>
    <w:p w14:paraId="3F1E4B7C" w14:textId="2E97DB6E" w:rsidR="00D46831" w:rsidRPr="00CF70D5" w:rsidRDefault="00D46831" w:rsidP="00D46831">
      <w:pPr>
        <w:ind w:left="720"/>
        <w:rPr>
          <w:b/>
          <w:bCs/>
          <w:sz w:val="24"/>
          <w:szCs w:val="24"/>
        </w:rPr>
      </w:pPr>
      <w:r w:rsidRPr="00CF70D5">
        <w:rPr>
          <w:b/>
          <w:bCs/>
          <w:sz w:val="24"/>
          <w:szCs w:val="24"/>
        </w:rPr>
        <w:t xml:space="preserve">Comments on Reports:  </w:t>
      </w:r>
    </w:p>
    <w:p w14:paraId="298C4EB7" w14:textId="608F1BF3" w:rsidR="00D46831" w:rsidRDefault="00CF70D5" w:rsidP="00CF70D5">
      <w:pPr>
        <w:pStyle w:val="ListParagraph"/>
        <w:numPr>
          <w:ilvl w:val="1"/>
          <w:numId w:val="24"/>
        </w:numPr>
        <w:rPr>
          <w:sz w:val="24"/>
          <w:szCs w:val="24"/>
        </w:rPr>
      </w:pPr>
      <w:r w:rsidRPr="00CF70D5">
        <w:rPr>
          <w:b/>
          <w:bCs/>
          <w:sz w:val="24"/>
          <w:szCs w:val="24"/>
        </w:rPr>
        <w:t>Director’s:</w:t>
      </w:r>
      <w:r w:rsidRPr="00CF70D5">
        <w:rPr>
          <w:sz w:val="24"/>
          <w:szCs w:val="24"/>
        </w:rPr>
        <w:t xml:space="preserve">  </w:t>
      </w:r>
      <w:r>
        <w:rPr>
          <w:sz w:val="24"/>
          <w:szCs w:val="24"/>
        </w:rPr>
        <w:t xml:space="preserve">  </w:t>
      </w:r>
      <w:r w:rsidR="00FF79C7">
        <w:rPr>
          <w:sz w:val="24"/>
          <w:szCs w:val="24"/>
        </w:rPr>
        <w:t>Kathy share some background information on the Battle of the Books and her conversation with Barbara and Bruce Cook, the principal at Woodview.</w:t>
      </w:r>
    </w:p>
    <w:p w14:paraId="0533BF74" w14:textId="7F23A068" w:rsidR="00CF70D5" w:rsidRDefault="00CF70D5" w:rsidP="00CF70D5">
      <w:pPr>
        <w:pStyle w:val="ListParagraph"/>
        <w:numPr>
          <w:ilvl w:val="1"/>
          <w:numId w:val="24"/>
        </w:numPr>
        <w:rPr>
          <w:sz w:val="24"/>
          <w:szCs w:val="24"/>
        </w:rPr>
      </w:pPr>
      <w:r w:rsidRPr="00CF70D5">
        <w:rPr>
          <w:b/>
          <w:bCs/>
          <w:sz w:val="24"/>
          <w:szCs w:val="24"/>
        </w:rPr>
        <w:t>Youth Services</w:t>
      </w:r>
      <w:r w:rsidR="00FF79C7">
        <w:rPr>
          <w:sz w:val="24"/>
          <w:szCs w:val="24"/>
        </w:rPr>
        <w:t xml:space="preserve">:  </w:t>
      </w:r>
    </w:p>
    <w:p w14:paraId="626964B2" w14:textId="30C5ED93" w:rsidR="00CF70D5" w:rsidRDefault="00CF70D5" w:rsidP="00CF70D5">
      <w:pPr>
        <w:pStyle w:val="ListParagraph"/>
        <w:numPr>
          <w:ilvl w:val="1"/>
          <w:numId w:val="24"/>
        </w:numPr>
        <w:rPr>
          <w:sz w:val="24"/>
          <w:szCs w:val="24"/>
        </w:rPr>
      </w:pPr>
      <w:r w:rsidRPr="00CF70D5">
        <w:rPr>
          <w:b/>
          <w:bCs/>
          <w:sz w:val="24"/>
          <w:szCs w:val="24"/>
        </w:rPr>
        <w:t>Adult Programs</w:t>
      </w:r>
      <w:r w:rsidR="00FF79C7">
        <w:rPr>
          <w:sz w:val="24"/>
          <w:szCs w:val="24"/>
        </w:rPr>
        <w:t xml:space="preserve">:  </w:t>
      </w:r>
    </w:p>
    <w:p w14:paraId="5AE9322C" w14:textId="5FB0AEEA" w:rsidR="00CF70D5" w:rsidRDefault="00CF70D5" w:rsidP="00CF70D5">
      <w:pPr>
        <w:pStyle w:val="ListParagraph"/>
        <w:numPr>
          <w:ilvl w:val="1"/>
          <w:numId w:val="24"/>
        </w:numPr>
        <w:rPr>
          <w:sz w:val="24"/>
          <w:szCs w:val="24"/>
        </w:rPr>
      </w:pPr>
      <w:r w:rsidRPr="00CF70D5">
        <w:rPr>
          <w:b/>
          <w:bCs/>
          <w:sz w:val="24"/>
          <w:szCs w:val="24"/>
        </w:rPr>
        <w:t>Circulation:</w:t>
      </w:r>
      <w:r w:rsidR="00FF79C7">
        <w:rPr>
          <w:sz w:val="24"/>
          <w:szCs w:val="24"/>
        </w:rPr>
        <w:t xml:space="preserve">  </w:t>
      </w:r>
    </w:p>
    <w:p w14:paraId="061E7AF0" w14:textId="1D715BFD" w:rsidR="00CF70D5" w:rsidRPr="00FF79C7" w:rsidRDefault="00FF79C7" w:rsidP="00FF79C7">
      <w:pPr>
        <w:pStyle w:val="ListParagraph"/>
        <w:numPr>
          <w:ilvl w:val="1"/>
          <w:numId w:val="24"/>
        </w:numPr>
        <w:rPr>
          <w:sz w:val="24"/>
          <w:szCs w:val="24"/>
        </w:rPr>
      </w:pPr>
      <w:r>
        <w:rPr>
          <w:b/>
          <w:bCs/>
          <w:sz w:val="24"/>
          <w:szCs w:val="24"/>
        </w:rPr>
        <w:t xml:space="preserve">Monthly </w:t>
      </w:r>
      <w:r w:rsidR="00CF70D5" w:rsidRPr="00CF70D5">
        <w:rPr>
          <w:b/>
          <w:bCs/>
          <w:sz w:val="24"/>
          <w:szCs w:val="24"/>
        </w:rPr>
        <w:t>Financial Reports</w:t>
      </w:r>
      <w:r>
        <w:rPr>
          <w:sz w:val="24"/>
          <w:szCs w:val="24"/>
        </w:rPr>
        <w:t>: It was noticed by Ron that some bills are not found on the report from City Hall.  He pointed it out to Zach who will look into it further.</w:t>
      </w:r>
    </w:p>
    <w:p w14:paraId="0313F65C" w14:textId="1808093A" w:rsidR="00CF70D5" w:rsidRDefault="00CF70D5" w:rsidP="00CF70D5">
      <w:pPr>
        <w:pStyle w:val="ListParagraph"/>
        <w:numPr>
          <w:ilvl w:val="1"/>
          <w:numId w:val="24"/>
        </w:numPr>
        <w:rPr>
          <w:sz w:val="24"/>
          <w:szCs w:val="24"/>
        </w:rPr>
      </w:pPr>
      <w:r w:rsidRPr="00CF70D5">
        <w:rPr>
          <w:b/>
          <w:bCs/>
          <w:sz w:val="24"/>
          <w:szCs w:val="24"/>
        </w:rPr>
        <w:t>Donations:</w:t>
      </w:r>
      <w:r w:rsidR="00FF79C7">
        <w:rPr>
          <w:sz w:val="24"/>
          <w:szCs w:val="24"/>
        </w:rPr>
        <w:t xml:space="preserve"> </w:t>
      </w:r>
    </w:p>
    <w:p w14:paraId="2EC4D7FC" w14:textId="77777777" w:rsidR="00CF70D5" w:rsidRDefault="00CF70D5" w:rsidP="00CF70D5">
      <w:pPr>
        <w:rPr>
          <w:sz w:val="24"/>
          <w:szCs w:val="24"/>
        </w:rPr>
      </w:pPr>
    </w:p>
    <w:p w14:paraId="117B9468" w14:textId="3EA5BA1F" w:rsidR="00CF70D5" w:rsidRDefault="00CF70D5" w:rsidP="00CF70D5">
      <w:pPr>
        <w:pStyle w:val="ListParagraph"/>
        <w:numPr>
          <w:ilvl w:val="0"/>
          <w:numId w:val="24"/>
        </w:numPr>
        <w:rPr>
          <w:sz w:val="24"/>
          <w:szCs w:val="24"/>
        </w:rPr>
      </w:pPr>
      <w:r w:rsidRPr="00CF70D5">
        <w:rPr>
          <w:b/>
          <w:bCs/>
          <w:sz w:val="24"/>
          <w:szCs w:val="24"/>
        </w:rPr>
        <w:t>Notice of Paid bills</w:t>
      </w:r>
      <w:r>
        <w:rPr>
          <w:sz w:val="24"/>
          <w:szCs w:val="24"/>
        </w:rPr>
        <w:t>:</w:t>
      </w:r>
      <w:r w:rsidR="00E71419">
        <w:rPr>
          <w:sz w:val="24"/>
          <w:szCs w:val="24"/>
        </w:rPr>
        <w:t xml:space="preserve">  A motion was made by Sherri</w:t>
      </w:r>
      <w:r>
        <w:rPr>
          <w:sz w:val="24"/>
          <w:szCs w:val="24"/>
        </w:rPr>
        <w:t xml:space="preserve"> to approve</w:t>
      </w:r>
      <w:r w:rsidR="00FF79C7">
        <w:rPr>
          <w:sz w:val="24"/>
          <w:szCs w:val="24"/>
        </w:rPr>
        <w:t xml:space="preserve"> November’s</w:t>
      </w:r>
      <w:r>
        <w:rPr>
          <w:sz w:val="24"/>
          <w:szCs w:val="24"/>
        </w:rPr>
        <w:t xml:space="preserve"> payment of </w:t>
      </w:r>
      <w:r w:rsidR="00FF79C7">
        <w:rPr>
          <w:sz w:val="24"/>
          <w:szCs w:val="24"/>
        </w:rPr>
        <w:t>bills and supported by Tom</w:t>
      </w:r>
      <w:r>
        <w:rPr>
          <w:sz w:val="24"/>
          <w:szCs w:val="24"/>
        </w:rPr>
        <w:t xml:space="preserve">. </w:t>
      </w:r>
      <w:r w:rsidR="00FF79C7">
        <w:rPr>
          <w:sz w:val="24"/>
          <w:szCs w:val="24"/>
        </w:rPr>
        <w:t xml:space="preserve"> Motion passed.  Jan made a motion to approve December’s payment of bills supported by Tom.  Motion passed. </w:t>
      </w:r>
    </w:p>
    <w:p w14:paraId="5F60EF1E" w14:textId="77777777" w:rsidR="005E482E" w:rsidRDefault="005E482E" w:rsidP="005E482E">
      <w:pPr>
        <w:pStyle w:val="ListParagraph"/>
        <w:ind w:left="1440"/>
        <w:rPr>
          <w:sz w:val="24"/>
          <w:szCs w:val="24"/>
        </w:rPr>
      </w:pPr>
    </w:p>
    <w:p w14:paraId="16F8A0F4" w14:textId="5947279A" w:rsidR="005E482E" w:rsidRDefault="005E482E" w:rsidP="005E482E">
      <w:pPr>
        <w:pStyle w:val="ListParagraph"/>
        <w:numPr>
          <w:ilvl w:val="0"/>
          <w:numId w:val="24"/>
        </w:numPr>
        <w:rPr>
          <w:sz w:val="24"/>
          <w:szCs w:val="24"/>
        </w:rPr>
      </w:pPr>
      <w:r w:rsidRPr="005E482E">
        <w:rPr>
          <w:b/>
          <w:bCs/>
          <w:sz w:val="24"/>
          <w:szCs w:val="24"/>
        </w:rPr>
        <w:t>Communication and Correspondence:</w:t>
      </w:r>
      <w:r>
        <w:rPr>
          <w:sz w:val="24"/>
          <w:szCs w:val="24"/>
        </w:rPr>
        <w:t xml:space="preserve">  Social media updates and the newspapers articles are appreciated by the Board.  Very informative.</w:t>
      </w:r>
    </w:p>
    <w:p w14:paraId="05708FCF" w14:textId="77777777" w:rsidR="005E482E" w:rsidRDefault="005E482E" w:rsidP="005E482E">
      <w:pPr>
        <w:rPr>
          <w:sz w:val="24"/>
          <w:szCs w:val="24"/>
        </w:rPr>
      </w:pPr>
    </w:p>
    <w:p w14:paraId="5A1693F4" w14:textId="0E983C25" w:rsidR="005E482E" w:rsidRDefault="005E482E" w:rsidP="005E482E">
      <w:pPr>
        <w:pStyle w:val="ListParagraph"/>
        <w:numPr>
          <w:ilvl w:val="0"/>
          <w:numId w:val="24"/>
        </w:numPr>
        <w:rPr>
          <w:sz w:val="24"/>
          <w:szCs w:val="24"/>
        </w:rPr>
      </w:pPr>
      <w:r>
        <w:rPr>
          <w:sz w:val="24"/>
          <w:szCs w:val="24"/>
        </w:rPr>
        <w:t xml:space="preserve"> </w:t>
      </w:r>
      <w:r w:rsidRPr="005E482E">
        <w:rPr>
          <w:b/>
          <w:bCs/>
          <w:sz w:val="24"/>
          <w:szCs w:val="24"/>
        </w:rPr>
        <w:t>Unfinished Business</w:t>
      </w:r>
      <w:r>
        <w:rPr>
          <w:sz w:val="24"/>
          <w:szCs w:val="24"/>
        </w:rPr>
        <w:t>:  None</w:t>
      </w:r>
    </w:p>
    <w:p w14:paraId="5583347F" w14:textId="77777777" w:rsidR="005E482E" w:rsidRPr="005E482E" w:rsidRDefault="005E482E" w:rsidP="005E482E">
      <w:pPr>
        <w:pStyle w:val="ListParagraph"/>
        <w:rPr>
          <w:sz w:val="24"/>
          <w:szCs w:val="24"/>
        </w:rPr>
      </w:pPr>
    </w:p>
    <w:p w14:paraId="43D4CB2C" w14:textId="5988D42A" w:rsidR="005E482E" w:rsidRPr="001D1D8E" w:rsidRDefault="005E482E" w:rsidP="005E482E">
      <w:pPr>
        <w:pStyle w:val="ListParagraph"/>
        <w:numPr>
          <w:ilvl w:val="0"/>
          <w:numId w:val="24"/>
        </w:numPr>
        <w:rPr>
          <w:b/>
          <w:bCs/>
          <w:sz w:val="24"/>
          <w:szCs w:val="24"/>
        </w:rPr>
      </w:pPr>
      <w:r w:rsidRPr="001D1D8E">
        <w:rPr>
          <w:b/>
          <w:bCs/>
          <w:sz w:val="24"/>
          <w:szCs w:val="24"/>
        </w:rPr>
        <w:t xml:space="preserve">New Business:  </w:t>
      </w:r>
      <w:r w:rsidRPr="001D1D8E">
        <w:rPr>
          <w:b/>
          <w:bCs/>
          <w:sz w:val="24"/>
          <w:szCs w:val="24"/>
        </w:rPr>
        <w:tab/>
      </w:r>
    </w:p>
    <w:p w14:paraId="61E6D802" w14:textId="77777777" w:rsidR="004934CD" w:rsidRDefault="00FF79C7" w:rsidP="005E482E">
      <w:pPr>
        <w:pStyle w:val="ListParagraph"/>
        <w:numPr>
          <w:ilvl w:val="1"/>
          <w:numId w:val="24"/>
        </w:numPr>
        <w:rPr>
          <w:b/>
          <w:sz w:val="24"/>
          <w:szCs w:val="24"/>
        </w:rPr>
      </w:pPr>
      <w:r w:rsidRPr="00FF79C7">
        <w:rPr>
          <w:b/>
          <w:sz w:val="24"/>
          <w:szCs w:val="24"/>
        </w:rPr>
        <w:t>Board Positions</w:t>
      </w:r>
      <w:r>
        <w:rPr>
          <w:b/>
          <w:sz w:val="24"/>
          <w:szCs w:val="24"/>
        </w:rPr>
        <w:t xml:space="preserve">:  </w:t>
      </w:r>
    </w:p>
    <w:p w14:paraId="222C4D10" w14:textId="77777777" w:rsidR="004934CD" w:rsidRPr="004934CD" w:rsidRDefault="00FF79C7" w:rsidP="004934CD">
      <w:pPr>
        <w:pStyle w:val="ListParagraph"/>
        <w:numPr>
          <w:ilvl w:val="2"/>
          <w:numId w:val="24"/>
        </w:numPr>
        <w:rPr>
          <w:b/>
          <w:sz w:val="24"/>
          <w:szCs w:val="24"/>
        </w:rPr>
      </w:pPr>
      <w:r>
        <w:rPr>
          <w:sz w:val="24"/>
          <w:szCs w:val="24"/>
        </w:rPr>
        <w:t xml:space="preserve">Kathy nominated Ron for president supported by Jan.  Motion </w:t>
      </w:r>
      <w:r w:rsidR="004934CD">
        <w:rPr>
          <w:sz w:val="24"/>
          <w:szCs w:val="24"/>
        </w:rPr>
        <w:t>passed.</w:t>
      </w:r>
    </w:p>
    <w:p w14:paraId="2CBCF218" w14:textId="77777777" w:rsidR="004934CD" w:rsidRPr="004934CD" w:rsidRDefault="00FF79C7" w:rsidP="004934CD">
      <w:pPr>
        <w:pStyle w:val="ListParagraph"/>
        <w:numPr>
          <w:ilvl w:val="2"/>
          <w:numId w:val="24"/>
        </w:numPr>
        <w:rPr>
          <w:b/>
          <w:sz w:val="24"/>
          <w:szCs w:val="24"/>
        </w:rPr>
      </w:pPr>
      <w:r>
        <w:rPr>
          <w:sz w:val="24"/>
          <w:szCs w:val="24"/>
        </w:rPr>
        <w:t xml:space="preserve">Ron nominated Tom for vice-president supported by Kathy.  Motion passed. </w:t>
      </w:r>
    </w:p>
    <w:p w14:paraId="0E3109F1" w14:textId="77777777" w:rsidR="004934CD" w:rsidRPr="004934CD" w:rsidRDefault="00FF79C7" w:rsidP="004934CD">
      <w:pPr>
        <w:pStyle w:val="ListParagraph"/>
        <w:numPr>
          <w:ilvl w:val="2"/>
          <w:numId w:val="24"/>
        </w:numPr>
        <w:rPr>
          <w:b/>
          <w:sz w:val="24"/>
          <w:szCs w:val="24"/>
        </w:rPr>
      </w:pPr>
      <w:r>
        <w:rPr>
          <w:sz w:val="24"/>
          <w:szCs w:val="24"/>
        </w:rPr>
        <w:t xml:space="preserve"> Jan nominated Kathy for secretary and she declined.  Kathy nominated Jan and she declined.  Jan nominated Sherri supported by Kathy.  Motion passed. </w:t>
      </w:r>
    </w:p>
    <w:p w14:paraId="52544B50" w14:textId="0A572CBC" w:rsidR="00FF79C7" w:rsidRPr="00FF79C7" w:rsidRDefault="00FF79C7" w:rsidP="004934CD">
      <w:pPr>
        <w:pStyle w:val="ListParagraph"/>
        <w:numPr>
          <w:ilvl w:val="2"/>
          <w:numId w:val="24"/>
        </w:numPr>
        <w:rPr>
          <w:b/>
          <w:sz w:val="24"/>
          <w:szCs w:val="24"/>
        </w:rPr>
      </w:pPr>
      <w:r>
        <w:rPr>
          <w:sz w:val="24"/>
          <w:szCs w:val="24"/>
        </w:rPr>
        <w:t xml:space="preserve"> </w:t>
      </w:r>
      <w:r w:rsidR="004934CD">
        <w:rPr>
          <w:sz w:val="24"/>
          <w:szCs w:val="24"/>
        </w:rPr>
        <w:t xml:space="preserve">Sherri nominated Jan for treasurer supported by Kathy.  Motion passed.  </w:t>
      </w:r>
    </w:p>
    <w:p w14:paraId="45AEF32B" w14:textId="7AA24D17" w:rsidR="005E482E" w:rsidRDefault="005E482E" w:rsidP="004934CD">
      <w:pPr>
        <w:pStyle w:val="ListParagraph"/>
        <w:ind w:left="1440"/>
        <w:rPr>
          <w:sz w:val="24"/>
          <w:szCs w:val="24"/>
        </w:rPr>
      </w:pPr>
      <w:r w:rsidRPr="00EA1DD4">
        <w:rPr>
          <w:b/>
          <w:bCs/>
          <w:sz w:val="24"/>
          <w:szCs w:val="24"/>
        </w:rPr>
        <w:t>Board Committees</w:t>
      </w:r>
      <w:r>
        <w:rPr>
          <w:sz w:val="24"/>
          <w:szCs w:val="24"/>
        </w:rPr>
        <w:t xml:space="preserve">:  </w:t>
      </w:r>
      <w:r w:rsidR="004934CD">
        <w:rPr>
          <w:sz w:val="24"/>
          <w:szCs w:val="24"/>
        </w:rPr>
        <w:t>Trustees signed up for committees as follows:  (Ron as president is the standing member of all committees)</w:t>
      </w:r>
    </w:p>
    <w:p w14:paraId="3597AC75" w14:textId="762E0F2C" w:rsidR="004934CD" w:rsidRPr="004934CD" w:rsidRDefault="004934CD" w:rsidP="004934CD">
      <w:pPr>
        <w:pStyle w:val="ListParagraph"/>
        <w:numPr>
          <w:ilvl w:val="2"/>
          <w:numId w:val="24"/>
        </w:numPr>
        <w:rPr>
          <w:sz w:val="24"/>
          <w:szCs w:val="24"/>
        </w:rPr>
      </w:pPr>
      <w:r w:rsidRPr="004934CD">
        <w:rPr>
          <w:bCs/>
          <w:sz w:val="24"/>
          <w:szCs w:val="24"/>
        </w:rPr>
        <w:t>Budget-</w:t>
      </w:r>
    </w:p>
    <w:p w14:paraId="60090437" w14:textId="5E8E540F" w:rsidR="004934CD" w:rsidRPr="004934CD" w:rsidRDefault="004934CD" w:rsidP="004934CD">
      <w:pPr>
        <w:pStyle w:val="ListParagraph"/>
        <w:numPr>
          <w:ilvl w:val="2"/>
          <w:numId w:val="24"/>
        </w:numPr>
        <w:rPr>
          <w:sz w:val="24"/>
          <w:szCs w:val="24"/>
        </w:rPr>
      </w:pPr>
      <w:r w:rsidRPr="004934CD">
        <w:rPr>
          <w:bCs/>
          <w:sz w:val="24"/>
          <w:szCs w:val="24"/>
        </w:rPr>
        <w:t>Facilities-</w:t>
      </w:r>
      <w:r>
        <w:rPr>
          <w:bCs/>
          <w:sz w:val="24"/>
          <w:szCs w:val="24"/>
        </w:rPr>
        <w:t xml:space="preserve"> Jan</w:t>
      </w:r>
    </w:p>
    <w:p w14:paraId="41907968" w14:textId="0AC01147" w:rsidR="004934CD" w:rsidRPr="004934CD" w:rsidRDefault="004934CD" w:rsidP="004934CD">
      <w:pPr>
        <w:pStyle w:val="ListParagraph"/>
        <w:numPr>
          <w:ilvl w:val="2"/>
          <w:numId w:val="24"/>
        </w:numPr>
        <w:rPr>
          <w:sz w:val="24"/>
          <w:szCs w:val="24"/>
        </w:rPr>
      </w:pPr>
      <w:r>
        <w:rPr>
          <w:bCs/>
          <w:sz w:val="24"/>
          <w:szCs w:val="24"/>
        </w:rPr>
        <w:t>Personnel-Tom</w:t>
      </w:r>
    </w:p>
    <w:p w14:paraId="3BDE1E08" w14:textId="35E278A2" w:rsidR="004934CD" w:rsidRPr="004934CD" w:rsidRDefault="004934CD" w:rsidP="004934CD">
      <w:pPr>
        <w:pStyle w:val="ListParagraph"/>
        <w:numPr>
          <w:ilvl w:val="2"/>
          <w:numId w:val="24"/>
        </w:numPr>
        <w:rPr>
          <w:sz w:val="24"/>
          <w:szCs w:val="24"/>
        </w:rPr>
      </w:pPr>
      <w:r>
        <w:rPr>
          <w:bCs/>
          <w:sz w:val="24"/>
          <w:szCs w:val="24"/>
        </w:rPr>
        <w:t>Communications-Sherri</w:t>
      </w:r>
    </w:p>
    <w:p w14:paraId="692119AA" w14:textId="7B412BA1" w:rsidR="004934CD" w:rsidRPr="004934CD" w:rsidRDefault="004934CD" w:rsidP="004934CD">
      <w:pPr>
        <w:pStyle w:val="ListParagraph"/>
        <w:numPr>
          <w:ilvl w:val="2"/>
          <w:numId w:val="24"/>
        </w:numPr>
        <w:rPr>
          <w:sz w:val="24"/>
          <w:szCs w:val="24"/>
        </w:rPr>
      </w:pPr>
      <w:r>
        <w:rPr>
          <w:bCs/>
          <w:sz w:val="24"/>
          <w:szCs w:val="24"/>
        </w:rPr>
        <w:lastRenderedPageBreak/>
        <w:t>Strategic Planning-</w:t>
      </w:r>
    </w:p>
    <w:p w14:paraId="05637AAF" w14:textId="78A0D774" w:rsidR="004934CD" w:rsidRPr="004934CD" w:rsidRDefault="004934CD" w:rsidP="004934CD">
      <w:pPr>
        <w:pStyle w:val="ListParagraph"/>
        <w:numPr>
          <w:ilvl w:val="2"/>
          <w:numId w:val="24"/>
        </w:numPr>
        <w:rPr>
          <w:sz w:val="24"/>
          <w:szCs w:val="24"/>
        </w:rPr>
      </w:pPr>
      <w:r>
        <w:rPr>
          <w:bCs/>
          <w:sz w:val="24"/>
          <w:szCs w:val="24"/>
        </w:rPr>
        <w:t>By-Laws-Kathy</w:t>
      </w:r>
    </w:p>
    <w:p w14:paraId="439CB846" w14:textId="1895455B" w:rsidR="004934CD" w:rsidRPr="004934CD" w:rsidRDefault="004934CD" w:rsidP="004934CD">
      <w:pPr>
        <w:pStyle w:val="ListParagraph"/>
        <w:numPr>
          <w:ilvl w:val="1"/>
          <w:numId w:val="24"/>
        </w:numPr>
        <w:rPr>
          <w:sz w:val="24"/>
          <w:szCs w:val="24"/>
        </w:rPr>
      </w:pPr>
      <w:r>
        <w:rPr>
          <w:sz w:val="24"/>
          <w:szCs w:val="24"/>
        </w:rPr>
        <w:t xml:space="preserve"> 2024 Meeting Schedule of the Board of Trustees:  It was noted that the date for the May Board meeting was actually Memorial Day.  Kathy made a motion to accept the schedule with the amended date for the May meeting to be May 20</w:t>
      </w:r>
      <w:r w:rsidRPr="004934CD">
        <w:rPr>
          <w:sz w:val="24"/>
          <w:szCs w:val="24"/>
          <w:vertAlign w:val="superscript"/>
        </w:rPr>
        <w:t>th</w:t>
      </w:r>
      <w:r>
        <w:rPr>
          <w:sz w:val="24"/>
          <w:szCs w:val="24"/>
        </w:rPr>
        <w:t xml:space="preserve">.  Jan supported the motion.  Motion carried. </w:t>
      </w:r>
    </w:p>
    <w:p w14:paraId="4D7662D1" w14:textId="38C11EDF" w:rsidR="004934CD" w:rsidRPr="004934CD" w:rsidRDefault="004934CD" w:rsidP="004934CD">
      <w:pPr>
        <w:pStyle w:val="ListParagraph"/>
        <w:ind w:left="1440"/>
        <w:rPr>
          <w:sz w:val="24"/>
          <w:szCs w:val="24"/>
        </w:rPr>
      </w:pPr>
    </w:p>
    <w:p w14:paraId="16F84785" w14:textId="1775B194" w:rsidR="001D1D8E" w:rsidRDefault="001D1D8E" w:rsidP="001D1D8E">
      <w:pPr>
        <w:pStyle w:val="ListParagraph"/>
        <w:numPr>
          <w:ilvl w:val="0"/>
          <w:numId w:val="24"/>
        </w:numPr>
        <w:rPr>
          <w:sz w:val="24"/>
          <w:szCs w:val="24"/>
        </w:rPr>
      </w:pPr>
      <w:r w:rsidRPr="001D1D8E">
        <w:rPr>
          <w:b/>
          <w:bCs/>
          <w:sz w:val="24"/>
          <w:szCs w:val="24"/>
        </w:rPr>
        <w:t>Public Comment:</w:t>
      </w:r>
      <w:r>
        <w:rPr>
          <w:sz w:val="24"/>
          <w:szCs w:val="24"/>
        </w:rPr>
        <w:t xml:space="preserve">  Jeannine H. updated the Board on many upcoming and current City projects.  </w:t>
      </w:r>
    </w:p>
    <w:p w14:paraId="209C737B" w14:textId="77777777" w:rsidR="001D1D8E" w:rsidRDefault="001D1D8E" w:rsidP="001D1D8E">
      <w:pPr>
        <w:rPr>
          <w:sz w:val="24"/>
          <w:szCs w:val="24"/>
        </w:rPr>
      </w:pPr>
    </w:p>
    <w:p w14:paraId="3D9E61F8" w14:textId="710E1C95" w:rsidR="001D1D8E" w:rsidRPr="001D1D8E" w:rsidRDefault="001D1D8E" w:rsidP="001D1D8E">
      <w:pPr>
        <w:pStyle w:val="ListParagraph"/>
        <w:numPr>
          <w:ilvl w:val="0"/>
          <w:numId w:val="24"/>
        </w:numPr>
        <w:rPr>
          <w:b/>
          <w:bCs/>
          <w:sz w:val="24"/>
          <w:szCs w:val="24"/>
        </w:rPr>
      </w:pPr>
      <w:r w:rsidRPr="001D1D8E">
        <w:rPr>
          <w:b/>
          <w:bCs/>
          <w:sz w:val="24"/>
          <w:szCs w:val="24"/>
        </w:rPr>
        <w:t>Trustee Comments:</w:t>
      </w:r>
    </w:p>
    <w:p w14:paraId="09A1EE65" w14:textId="05250608" w:rsidR="001D1D8E" w:rsidRDefault="001D1D8E" w:rsidP="001D1D8E">
      <w:pPr>
        <w:pStyle w:val="ListParagraph"/>
        <w:numPr>
          <w:ilvl w:val="1"/>
          <w:numId w:val="24"/>
        </w:numPr>
        <w:rPr>
          <w:sz w:val="24"/>
          <w:szCs w:val="24"/>
        </w:rPr>
      </w:pPr>
      <w:r w:rsidRPr="001D1D8E">
        <w:rPr>
          <w:b/>
          <w:bCs/>
          <w:sz w:val="24"/>
          <w:szCs w:val="24"/>
        </w:rPr>
        <w:t>Thomas C</w:t>
      </w:r>
      <w:r>
        <w:rPr>
          <w:sz w:val="24"/>
          <w:szCs w:val="24"/>
        </w:rPr>
        <w:t>.-</w:t>
      </w:r>
    </w:p>
    <w:p w14:paraId="6EB6BAF0" w14:textId="2F659309" w:rsidR="001D1D8E" w:rsidRDefault="001D1D8E" w:rsidP="001D1D8E">
      <w:pPr>
        <w:pStyle w:val="ListParagraph"/>
        <w:numPr>
          <w:ilvl w:val="1"/>
          <w:numId w:val="24"/>
        </w:numPr>
        <w:rPr>
          <w:sz w:val="24"/>
          <w:szCs w:val="24"/>
        </w:rPr>
      </w:pPr>
      <w:r w:rsidRPr="001D1D8E">
        <w:rPr>
          <w:b/>
          <w:bCs/>
          <w:sz w:val="24"/>
          <w:szCs w:val="24"/>
        </w:rPr>
        <w:t>Sherri H.-</w:t>
      </w:r>
      <w:r>
        <w:rPr>
          <w:sz w:val="24"/>
          <w:szCs w:val="24"/>
        </w:rPr>
        <w:t xml:space="preserve"> </w:t>
      </w:r>
      <w:r w:rsidR="004934CD">
        <w:rPr>
          <w:sz w:val="24"/>
          <w:szCs w:val="24"/>
        </w:rPr>
        <w:t>Thanked Tom for his year of being president.</w:t>
      </w:r>
    </w:p>
    <w:p w14:paraId="76B1FE6D" w14:textId="0C21CD33" w:rsidR="001D1D8E" w:rsidRDefault="001D1D8E" w:rsidP="001D1D8E">
      <w:pPr>
        <w:pStyle w:val="ListParagraph"/>
        <w:numPr>
          <w:ilvl w:val="1"/>
          <w:numId w:val="24"/>
        </w:numPr>
        <w:rPr>
          <w:sz w:val="24"/>
          <w:szCs w:val="24"/>
        </w:rPr>
      </w:pPr>
      <w:r w:rsidRPr="001D1D8E">
        <w:rPr>
          <w:b/>
          <w:bCs/>
          <w:sz w:val="24"/>
          <w:szCs w:val="24"/>
        </w:rPr>
        <w:t>Jan L</w:t>
      </w:r>
      <w:r w:rsidR="004934CD">
        <w:rPr>
          <w:sz w:val="24"/>
          <w:szCs w:val="24"/>
        </w:rPr>
        <w:t>.- Thanked Tom for his year of being president.</w:t>
      </w:r>
    </w:p>
    <w:p w14:paraId="4EC55F52" w14:textId="77777777" w:rsidR="00E71419" w:rsidRDefault="001D1D8E" w:rsidP="001D1D8E">
      <w:pPr>
        <w:pStyle w:val="ListParagraph"/>
        <w:numPr>
          <w:ilvl w:val="1"/>
          <w:numId w:val="24"/>
        </w:numPr>
        <w:rPr>
          <w:sz w:val="24"/>
          <w:szCs w:val="24"/>
        </w:rPr>
      </w:pPr>
      <w:r w:rsidRPr="001D1D8E">
        <w:rPr>
          <w:sz w:val="24"/>
          <w:szCs w:val="24"/>
        </w:rPr>
        <w:t xml:space="preserve"> </w:t>
      </w:r>
      <w:r w:rsidRPr="001D1D8E">
        <w:rPr>
          <w:b/>
          <w:bCs/>
          <w:sz w:val="24"/>
          <w:szCs w:val="24"/>
        </w:rPr>
        <w:t>Kathy L.-</w:t>
      </w:r>
      <w:r>
        <w:rPr>
          <w:sz w:val="24"/>
          <w:szCs w:val="24"/>
        </w:rPr>
        <w:t xml:space="preserve">  </w:t>
      </w:r>
      <w:r w:rsidR="009A2EE1">
        <w:rPr>
          <w:sz w:val="24"/>
          <w:szCs w:val="24"/>
        </w:rPr>
        <w:t>Asked Betty who does the snow removal at the Library.  She said Belding Lawn care.  Kathy mentioned that they are not shoveling access from the west parking lot to the handicapped ramp; they are not shoveling access to the front entrance as there is a large pile of snow at the curb.</w:t>
      </w:r>
    </w:p>
    <w:p w14:paraId="1FD4A162" w14:textId="77777777" w:rsidR="00E71419" w:rsidRDefault="00E71419" w:rsidP="00E71419">
      <w:pPr>
        <w:pStyle w:val="ListParagraph"/>
        <w:ind w:left="1440"/>
        <w:rPr>
          <w:sz w:val="24"/>
          <w:szCs w:val="24"/>
        </w:rPr>
      </w:pPr>
      <w:r w:rsidRPr="00E71419">
        <w:rPr>
          <w:b/>
          <w:sz w:val="24"/>
          <w:szCs w:val="24"/>
        </w:rPr>
        <w:t>Kathy L. cont.</w:t>
      </w:r>
      <w:r>
        <w:rPr>
          <w:sz w:val="24"/>
          <w:szCs w:val="24"/>
        </w:rPr>
        <w:t xml:space="preserve">  </w:t>
      </w:r>
      <w:r w:rsidR="009A2EE1">
        <w:rPr>
          <w:sz w:val="24"/>
          <w:szCs w:val="24"/>
        </w:rPr>
        <w:t xml:space="preserve">  </w:t>
      </w:r>
      <w:r>
        <w:rPr>
          <w:sz w:val="24"/>
          <w:szCs w:val="24"/>
        </w:rPr>
        <w:t xml:space="preserve">Kathy updated the Trustees on the GRFF balances.  The last statement she had was from September 2023.  Our investments value is $88,252.60.  Our spendable balance is $15, 877.  </w:t>
      </w:r>
    </w:p>
    <w:p w14:paraId="462BC0F6" w14:textId="4A6F3803" w:rsidR="001D1D8E" w:rsidRPr="00E71419" w:rsidRDefault="00E71419" w:rsidP="00E71419">
      <w:pPr>
        <w:pStyle w:val="ListParagraph"/>
        <w:numPr>
          <w:ilvl w:val="1"/>
          <w:numId w:val="24"/>
        </w:numPr>
        <w:rPr>
          <w:sz w:val="24"/>
          <w:szCs w:val="24"/>
        </w:rPr>
      </w:pPr>
      <w:r>
        <w:rPr>
          <w:b/>
          <w:sz w:val="24"/>
          <w:szCs w:val="24"/>
        </w:rPr>
        <w:t xml:space="preserve"> Ron G. </w:t>
      </w:r>
      <w:r w:rsidR="009A2EE1" w:rsidRPr="00E71419">
        <w:rPr>
          <w:sz w:val="24"/>
          <w:szCs w:val="24"/>
        </w:rPr>
        <w:t xml:space="preserve"> mentioned the same concerns </w:t>
      </w:r>
      <w:r>
        <w:rPr>
          <w:sz w:val="24"/>
          <w:szCs w:val="24"/>
        </w:rPr>
        <w:t xml:space="preserve">Kathy </w:t>
      </w:r>
      <w:r w:rsidR="009A2EE1" w:rsidRPr="00E71419">
        <w:rPr>
          <w:sz w:val="24"/>
          <w:szCs w:val="24"/>
        </w:rPr>
        <w:t xml:space="preserve">and </w:t>
      </w:r>
      <w:r>
        <w:rPr>
          <w:sz w:val="24"/>
          <w:szCs w:val="24"/>
        </w:rPr>
        <w:t xml:space="preserve">then </w:t>
      </w:r>
      <w:r w:rsidR="009A2EE1" w:rsidRPr="00E71419">
        <w:rPr>
          <w:sz w:val="24"/>
          <w:szCs w:val="24"/>
        </w:rPr>
        <w:t>Jan mentioned that the front steps were slippery one day that she visited.  Jan was asked to let staff know next time that she notices it slippery as that is the staff’s job to lay down salt.   Betty stated that Belding Lawn Care has been given direction</w:t>
      </w:r>
      <w:r w:rsidRPr="00E71419">
        <w:rPr>
          <w:sz w:val="24"/>
          <w:szCs w:val="24"/>
        </w:rPr>
        <w:t xml:space="preserve">s to shovel a path from the </w:t>
      </w:r>
      <w:r w:rsidR="009A2EE1" w:rsidRPr="00E71419">
        <w:rPr>
          <w:sz w:val="24"/>
          <w:szCs w:val="24"/>
        </w:rPr>
        <w:t xml:space="preserve">handicap ramp </w:t>
      </w:r>
      <w:r w:rsidRPr="00E71419">
        <w:rPr>
          <w:sz w:val="24"/>
          <w:szCs w:val="24"/>
        </w:rPr>
        <w:t xml:space="preserve">to the lot </w:t>
      </w:r>
      <w:r w:rsidR="009A2EE1" w:rsidRPr="00E71419">
        <w:rPr>
          <w:sz w:val="24"/>
          <w:szCs w:val="24"/>
        </w:rPr>
        <w:t xml:space="preserve">and that doesn’t always occur.  </w:t>
      </w:r>
    </w:p>
    <w:p w14:paraId="5EEC1863" w14:textId="729A7E88" w:rsidR="009A2EE1" w:rsidRDefault="009A2EE1" w:rsidP="009A2EE1">
      <w:pPr>
        <w:pStyle w:val="ListParagraph"/>
        <w:ind w:left="1440"/>
        <w:rPr>
          <w:sz w:val="24"/>
          <w:szCs w:val="24"/>
        </w:rPr>
      </w:pPr>
      <w:r>
        <w:rPr>
          <w:sz w:val="24"/>
          <w:szCs w:val="24"/>
        </w:rPr>
        <w:t xml:space="preserve">Kathy updated the Trustees on the GRFF balances.  The last statement she had was from September 2023.  Our investments value is $88,252.60.  Our spendable balance is $15, 877.  </w:t>
      </w:r>
    </w:p>
    <w:p w14:paraId="2BF5225D" w14:textId="77777777" w:rsidR="009A2EE1" w:rsidRDefault="009A2EE1" w:rsidP="009A2EE1">
      <w:pPr>
        <w:pStyle w:val="ListParagraph"/>
        <w:ind w:left="1440"/>
        <w:rPr>
          <w:sz w:val="24"/>
          <w:szCs w:val="24"/>
        </w:rPr>
      </w:pPr>
    </w:p>
    <w:p w14:paraId="76342678" w14:textId="77777777" w:rsidR="009A2EE1" w:rsidRDefault="009A2EE1" w:rsidP="009A2EE1">
      <w:pPr>
        <w:pStyle w:val="ListParagraph"/>
        <w:ind w:left="1440"/>
        <w:rPr>
          <w:sz w:val="24"/>
          <w:szCs w:val="24"/>
        </w:rPr>
      </w:pPr>
    </w:p>
    <w:p w14:paraId="49B4BDE2" w14:textId="77777777" w:rsidR="009A2EE1" w:rsidRDefault="009A2EE1" w:rsidP="009A2EE1">
      <w:pPr>
        <w:pStyle w:val="ListParagraph"/>
        <w:ind w:left="1440"/>
        <w:rPr>
          <w:sz w:val="24"/>
          <w:szCs w:val="24"/>
        </w:rPr>
      </w:pPr>
    </w:p>
    <w:p w14:paraId="35E55D58" w14:textId="0958115A" w:rsidR="009A2EE1" w:rsidRDefault="009A2EE1" w:rsidP="009A2EE1">
      <w:pPr>
        <w:pStyle w:val="ListParagraph"/>
        <w:ind w:left="1440"/>
        <w:rPr>
          <w:sz w:val="24"/>
          <w:szCs w:val="24"/>
        </w:rPr>
      </w:pPr>
      <w:r>
        <w:rPr>
          <w:sz w:val="24"/>
          <w:szCs w:val="24"/>
        </w:rPr>
        <w:t>Motion to adjourn at 6:28 made by Ron supported by Sherri.  Motion carried.</w:t>
      </w:r>
    </w:p>
    <w:p w14:paraId="4663C301" w14:textId="4FFCDADB" w:rsidR="001D1D8E" w:rsidRPr="001D1D8E" w:rsidRDefault="001D1D8E" w:rsidP="001D1D8E">
      <w:pPr>
        <w:rPr>
          <w:sz w:val="24"/>
          <w:szCs w:val="24"/>
        </w:rPr>
      </w:pPr>
    </w:p>
    <w:p w14:paraId="4101D33C" w14:textId="77777777" w:rsidR="005E482E" w:rsidRPr="001D1D8E" w:rsidRDefault="005E482E" w:rsidP="001D1D8E">
      <w:pPr>
        <w:rPr>
          <w:sz w:val="24"/>
          <w:szCs w:val="24"/>
        </w:rPr>
      </w:pPr>
    </w:p>
    <w:p w14:paraId="226D755A" w14:textId="77777777" w:rsidR="00DF77B1" w:rsidRPr="00DF77B1" w:rsidRDefault="00DF77B1" w:rsidP="00DF77B1">
      <w:pPr>
        <w:jc w:val="center"/>
        <w:rPr>
          <w:b/>
          <w:bCs/>
          <w:sz w:val="24"/>
          <w:szCs w:val="24"/>
        </w:rPr>
      </w:pPr>
    </w:p>
    <w:sectPr w:rsidR="00DF77B1" w:rsidRPr="00DF7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BF107C"/>
    <w:multiLevelType w:val="hybridMultilevel"/>
    <w:tmpl w:val="54548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B1"/>
    <w:rsid w:val="001D1D8E"/>
    <w:rsid w:val="004934CD"/>
    <w:rsid w:val="005E482E"/>
    <w:rsid w:val="005E633F"/>
    <w:rsid w:val="00631AB9"/>
    <w:rsid w:val="00645252"/>
    <w:rsid w:val="006D3D74"/>
    <w:rsid w:val="007349BA"/>
    <w:rsid w:val="0083569A"/>
    <w:rsid w:val="009A2EE1"/>
    <w:rsid w:val="00A9204E"/>
    <w:rsid w:val="00B277D1"/>
    <w:rsid w:val="00CF70D5"/>
    <w:rsid w:val="00D46831"/>
    <w:rsid w:val="00DF77B1"/>
    <w:rsid w:val="00E71419"/>
    <w:rsid w:val="00EA1DD4"/>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97EB"/>
  <w15:chartTrackingRefBased/>
  <w15:docId w15:val="{9916065F-F809-430E-B788-9D938851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F77B1"/>
    <w:pPr>
      <w:ind w:left="720"/>
      <w:contextualSpacing/>
    </w:pPr>
  </w:style>
  <w:style w:type="paragraph" w:styleId="NoSpacing">
    <w:name w:val="No Spacing"/>
    <w:uiPriority w:val="1"/>
    <w:qFormat/>
    <w:rsid w:val="0073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kathy\AppData\Local\Microsoft\Office\16.0\DTS\en-US%7b08929244-D6F6-467E-A9AB-9B319E5DAFCB%7d\%7b6ADFC38C-DD47-4179-8233-56DD02B0E53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{6ADFC38C-DD47-4179-8233-56DD02B0E53B}tf02786999_win32</Template>
  <TotalTime>0</TotalTime>
  <Pages>4</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andykathy</dc:creator>
  <cp:keywords/>
  <dc:description/>
  <cp:lastModifiedBy>Britney Dillon</cp:lastModifiedBy>
  <cp:revision>2</cp:revision>
  <cp:lastPrinted>2024-01-26T18:06:00Z</cp:lastPrinted>
  <dcterms:created xsi:type="dcterms:W3CDTF">2024-02-14T21:27:00Z</dcterms:created>
  <dcterms:modified xsi:type="dcterms:W3CDTF">2024-02-14T21:27:00Z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